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4158E4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82E03D0" w14:textId="10EB49AC" w:rsidR="00856C35" w:rsidRDefault="00A35B8E" w:rsidP="00856C35">
            <w:r>
              <w:rPr>
                <w:noProof/>
              </w:rPr>
              <w:drawing>
                <wp:inline distT="0" distB="0" distL="0" distR="0" wp14:anchorId="2D75F91E" wp14:editId="42661C7A">
                  <wp:extent cx="800100" cy="7895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34" cy="79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8551BBB" w14:textId="612E311F" w:rsidR="00856C35" w:rsidRDefault="00A35B8E" w:rsidP="00856C35">
            <w:pPr>
              <w:pStyle w:val="CompanyName"/>
            </w:pPr>
            <w:r>
              <w:t>BBP WATER CORPORATION</w:t>
            </w:r>
          </w:p>
        </w:tc>
      </w:tr>
    </w:tbl>
    <w:p w14:paraId="29FF2BBB" w14:textId="77777777" w:rsidR="00467865" w:rsidRPr="00275BB5" w:rsidRDefault="00856C35" w:rsidP="00856C35">
      <w:pPr>
        <w:pStyle w:val="Heading1"/>
      </w:pPr>
      <w:r>
        <w:t>Employment Application</w:t>
      </w:r>
    </w:p>
    <w:p w14:paraId="3D3D6FC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57F4C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F65D7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E6C8A3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4FEBCF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BA5166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759DEEA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DC97AF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483B7CE" w14:textId="77777777" w:rsidTr="00FF1313">
        <w:tc>
          <w:tcPr>
            <w:tcW w:w="1081" w:type="dxa"/>
          </w:tcPr>
          <w:p w14:paraId="0F9DB42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0161CA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B55371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F30193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2344505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ECAC8BD" w14:textId="77777777" w:rsidR="00856C35" w:rsidRPr="009C220D" w:rsidRDefault="00856C35" w:rsidP="00856C35"/>
        </w:tc>
      </w:tr>
    </w:tbl>
    <w:p w14:paraId="1C2F15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97796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60794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118647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D214D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4522D18" w14:textId="77777777" w:rsidTr="00FF1313">
        <w:tc>
          <w:tcPr>
            <w:tcW w:w="1081" w:type="dxa"/>
          </w:tcPr>
          <w:p w14:paraId="0BCF4D9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AE0665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C39C5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F98CA0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C1AD2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8C813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045AD7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C1D691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5507D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572AD2A" w14:textId="77777777" w:rsidTr="00FF1313">
        <w:trPr>
          <w:trHeight w:val="288"/>
        </w:trPr>
        <w:tc>
          <w:tcPr>
            <w:tcW w:w="1081" w:type="dxa"/>
          </w:tcPr>
          <w:p w14:paraId="5C10C4D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A5D049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D84DD95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356BB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B6A01F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E7885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DB500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49A05F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3E3C45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3F1633A" w14:textId="77777777" w:rsidR="00841645" w:rsidRPr="009C220D" w:rsidRDefault="00841645" w:rsidP="00440CD8">
            <w:pPr>
              <w:pStyle w:val="FieldText"/>
            </w:pPr>
          </w:p>
        </w:tc>
      </w:tr>
    </w:tbl>
    <w:p w14:paraId="30A3B33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2160"/>
        <w:gridCol w:w="3130"/>
        <w:gridCol w:w="20"/>
      </w:tblGrid>
      <w:tr w:rsidR="00613129" w:rsidRPr="005114CE" w14:paraId="3F804088" w14:textId="77777777" w:rsidTr="0017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32002A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E1386A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E22A743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2779E5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3130" w:type="dxa"/>
          </w:tcPr>
          <w:p w14:paraId="72014F42" w14:textId="747BAD7D" w:rsidR="00613129" w:rsidRPr="005114CE" w:rsidRDefault="00613129" w:rsidP="00490804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74A7BE8" w14:textId="47BB8434" w:rsidR="00613129" w:rsidRPr="009C220D" w:rsidRDefault="00613129" w:rsidP="00856C35">
            <w:pPr>
              <w:pStyle w:val="FieldText"/>
            </w:pPr>
          </w:p>
        </w:tc>
      </w:tr>
    </w:tbl>
    <w:p w14:paraId="363885A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8ED68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16C7F9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A675324" w14:textId="77777777" w:rsidR="00DE7FB7" w:rsidRPr="009C220D" w:rsidRDefault="00DE7FB7" w:rsidP="00083002">
            <w:pPr>
              <w:pStyle w:val="FieldText"/>
            </w:pPr>
          </w:p>
        </w:tc>
      </w:tr>
    </w:tbl>
    <w:p w14:paraId="26BC36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6F5E4D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80A65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B7996D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29D9EE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3E5350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2FD06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41F4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45A626C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A7E97D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593B4F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E9292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FF448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</w:tr>
    </w:tbl>
    <w:p w14:paraId="4259ADA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2694"/>
        <w:gridCol w:w="2520"/>
      </w:tblGrid>
      <w:tr w:rsidR="009C220D" w:rsidRPr="005114CE" w14:paraId="767716AB" w14:textId="77777777" w:rsidTr="0017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566CDF0" w14:textId="575FD3F0" w:rsidR="009C220D" w:rsidRPr="005114CE" w:rsidRDefault="005A311E" w:rsidP="00490804">
            <w:r>
              <w:t>Do you have a valid driver’s license?</w:t>
            </w:r>
          </w:p>
        </w:tc>
        <w:tc>
          <w:tcPr>
            <w:tcW w:w="665" w:type="dxa"/>
          </w:tcPr>
          <w:p w14:paraId="53F7187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973B5B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70E6DA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910F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2694" w:type="dxa"/>
          </w:tcPr>
          <w:p w14:paraId="7B147894" w14:textId="24EC3A09" w:rsidR="009C220D" w:rsidRPr="005114CE" w:rsidRDefault="00174F53" w:rsidP="00174F53">
            <w:pPr>
              <w:pStyle w:val="Heading4"/>
              <w:jc w:val="left"/>
            </w:pPr>
            <w:r>
              <w:t>Do you have a CDL License?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62C046" w14:textId="77777777" w:rsidR="009C220D" w:rsidRPr="009C220D" w:rsidRDefault="009C220D" w:rsidP="00617C65">
            <w:pPr>
              <w:pStyle w:val="FieldText"/>
            </w:pPr>
          </w:p>
        </w:tc>
      </w:tr>
    </w:tbl>
    <w:p w14:paraId="51AD84C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4A15BC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8CB741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030D61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C9129D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7FFB50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D119D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BDA66AA" w14:textId="77777777" w:rsidR="009C220D" w:rsidRPr="005114CE" w:rsidRDefault="009C220D" w:rsidP="00682C69"/>
        </w:tc>
      </w:tr>
    </w:tbl>
    <w:p w14:paraId="7D49C65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8FACC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24ADF8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D6E3BD9" w14:textId="77777777" w:rsidR="000F2DF4" w:rsidRPr="009C220D" w:rsidRDefault="000F2DF4" w:rsidP="00617C65">
            <w:pPr>
              <w:pStyle w:val="FieldText"/>
            </w:pPr>
          </w:p>
        </w:tc>
      </w:tr>
    </w:tbl>
    <w:p w14:paraId="788BB2D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DBB1C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258A45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DA58D5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32B7C5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64D4776" w14:textId="77777777" w:rsidR="000F2DF4" w:rsidRPr="005114CE" w:rsidRDefault="000F2DF4" w:rsidP="00617C65">
            <w:pPr>
              <w:pStyle w:val="FieldText"/>
            </w:pPr>
          </w:p>
        </w:tc>
      </w:tr>
    </w:tbl>
    <w:p w14:paraId="6E2F588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28997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963923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BED7FA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146250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B0804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D8EF24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FF286E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62E53B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A4D65D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49FB2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F3594B0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595E547" w14:textId="77777777" w:rsidR="00250014" w:rsidRPr="005114CE" w:rsidRDefault="00250014" w:rsidP="00617C65">
            <w:pPr>
              <w:pStyle w:val="FieldText"/>
            </w:pPr>
          </w:p>
        </w:tc>
      </w:tr>
    </w:tbl>
    <w:p w14:paraId="037C76E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A0885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8E9362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5D0758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93893D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A8C0E2B" w14:textId="77777777" w:rsidR="000F2DF4" w:rsidRPr="005114CE" w:rsidRDefault="000F2DF4" w:rsidP="00617C65">
            <w:pPr>
              <w:pStyle w:val="FieldText"/>
            </w:pPr>
          </w:p>
        </w:tc>
      </w:tr>
    </w:tbl>
    <w:p w14:paraId="6404BE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E3E8A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517174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1E3FF5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2C7879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A8B32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1ED91B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1FD172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6E8AE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D2FE2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6C25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0F1614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72E173E" w14:textId="77777777" w:rsidR="00250014" w:rsidRPr="005114CE" w:rsidRDefault="00250014" w:rsidP="00617C65">
            <w:pPr>
              <w:pStyle w:val="FieldText"/>
            </w:pPr>
          </w:p>
        </w:tc>
      </w:tr>
    </w:tbl>
    <w:p w14:paraId="505AFC6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D155C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D91779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0A5F84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A33AC5D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0B68586F" w14:textId="77777777" w:rsidR="002A2510" w:rsidRPr="005114CE" w:rsidRDefault="002A2510" w:rsidP="00617C65">
            <w:pPr>
              <w:pStyle w:val="FieldText"/>
            </w:pPr>
          </w:p>
        </w:tc>
      </w:tr>
    </w:tbl>
    <w:p w14:paraId="77842A0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B1DB0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44E3A9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82BB0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F0C638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52A5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2A51F8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3B6948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E6D7B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938255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FE3A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91EBDA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B5F1E65" w14:textId="77777777" w:rsidR="00250014" w:rsidRPr="005114CE" w:rsidRDefault="00250014" w:rsidP="00617C65">
            <w:pPr>
              <w:pStyle w:val="FieldText"/>
            </w:pPr>
          </w:p>
        </w:tc>
      </w:tr>
    </w:tbl>
    <w:p w14:paraId="1D1962B2" w14:textId="77777777" w:rsidR="00330050" w:rsidRDefault="00330050" w:rsidP="00330050">
      <w:pPr>
        <w:pStyle w:val="Heading2"/>
      </w:pPr>
      <w:r>
        <w:t>References</w:t>
      </w:r>
    </w:p>
    <w:p w14:paraId="71EBFE0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45B2F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57D820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AF2099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267489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58950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C6C09CB" w14:textId="77777777" w:rsidTr="00BD103E">
        <w:trPr>
          <w:trHeight w:val="360"/>
        </w:trPr>
        <w:tc>
          <w:tcPr>
            <w:tcW w:w="1072" w:type="dxa"/>
          </w:tcPr>
          <w:p w14:paraId="394B4C7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C1BDF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BA05CF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1AE26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28042D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7C08710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0A543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4EA9CA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D466F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F02859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90214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5929A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9F165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284C44" w14:textId="77777777" w:rsidR="00D55AFA" w:rsidRDefault="00D55AFA" w:rsidP="00330050"/>
        </w:tc>
      </w:tr>
      <w:tr w:rsidR="000F2DF4" w:rsidRPr="005114CE" w14:paraId="4759671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ECB2D1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8D061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30B36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5F054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F7E2414" w14:textId="77777777" w:rsidTr="00BD103E">
        <w:trPr>
          <w:trHeight w:val="360"/>
        </w:trPr>
        <w:tc>
          <w:tcPr>
            <w:tcW w:w="1072" w:type="dxa"/>
          </w:tcPr>
          <w:p w14:paraId="4BD53E2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BDC1E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0C5423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8A1CC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1054C8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3AF8C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67626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360CE3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993EA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262A2D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54E7C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4C7AE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1315C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375FCB" w14:textId="77777777" w:rsidR="00D55AFA" w:rsidRDefault="00D55AFA" w:rsidP="00330050"/>
        </w:tc>
      </w:tr>
      <w:tr w:rsidR="000D2539" w:rsidRPr="005114CE" w14:paraId="40BE170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D0D355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C44FC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C347056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C6692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EC86602" w14:textId="77777777" w:rsidTr="00BD103E">
        <w:trPr>
          <w:trHeight w:val="360"/>
        </w:trPr>
        <w:tc>
          <w:tcPr>
            <w:tcW w:w="1072" w:type="dxa"/>
          </w:tcPr>
          <w:p w14:paraId="5786313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1A3A3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337E46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4366B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ABFEAD8" w14:textId="77777777" w:rsidTr="00BD103E">
        <w:trPr>
          <w:trHeight w:val="360"/>
        </w:trPr>
        <w:tc>
          <w:tcPr>
            <w:tcW w:w="1072" w:type="dxa"/>
          </w:tcPr>
          <w:p w14:paraId="38FE00F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76E97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E6E10F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54AEBA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FA108B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4B7AF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FD7CFF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552D44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5A6B0E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DDC41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F66887B" w14:textId="77777777" w:rsidTr="00BD103E">
        <w:trPr>
          <w:trHeight w:val="360"/>
        </w:trPr>
        <w:tc>
          <w:tcPr>
            <w:tcW w:w="1072" w:type="dxa"/>
          </w:tcPr>
          <w:p w14:paraId="75E0D77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DB7CC3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F2188B0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857857" w14:textId="77777777" w:rsidR="000D2539" w:rsidRPr="009C220D" w:rsidRDefault="000D2539" w:rsidP="0014663E">
            <w:pPr>
              <w:pStyle w:val="FieldText"/>
            </w:pPr>
          </w:p>
        </w:tc>
      </w:tr>
    </w:tbl>
    <w:p w14:paraId="4B8EBF9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D6CC8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589C5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73381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3C56F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E16F4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765140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18046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14505C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F90B0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FFC757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3326670" w14:textId="77777777" w:rsidR="000D2539" w:rsidRPr="009C220D" w:rsidRDefault="000D2539" w:rsidP="0014663E">
            <w:pPr>
              <w:pStyle w:val="FieldText"/>
            </w:pPr>
          </w:p>
        </w:tc>
      </w:tr>
    </w:tbl>
    <w:p w14:paraId="5CC57D3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3771A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622A4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FDE56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E576071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1B7A5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E31F4D0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899DCA" w14:textId="77777777" w:rsidR="000D2539" w:rsidRPr="009C220D" w:rsidRDefault="000D2539" w:rsidP="0014663E">
            <w:pPr>
              <w:pStyle w:val="FieldText"/>
            </w:pPr>
          </w:p>
        </w:tc>
      </w:tr>
    </w:tbl>
    <w:p w14:paraId="4B327CB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48646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AE6732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5DDA69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34CEAD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8DAEB5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18428C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1D139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9AB73B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E3E1C7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FD7A47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CDB79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08B24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B9357B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839A0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B9219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A5AE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8EF68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E99628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D09C2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D64798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2961B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3B3CFD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3980A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D5C3F63" w14:textId="77777777" w:rsidTr="00BD103E">
        <w:trPr>
          <w:trHeight w:val="360"/>
        </w:trPr>
        <w:tc>
          <w:tcPr>
            <w:tcW w:w="1072" w:type="dxa"/>
          </w:tcPr>
          <w:p w14:paraId="2A7803B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934561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7D7371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69A143" w14:textId="77777777" w:rsidR="00BC07E3" w:rsidRPr="009C220D" w:rsidRDefault="00BC07E3" w:rsidP="00BC07E3">
            <w:pPr>
              <w:pStyle w:val="FieldText"/>
            </w:pPr>
          </w:p>
        </w:tc>
      </w:tr>
    </w:tbl>
    <w:p w14:paraId="16F88D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677DB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861434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65FC60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33DBBD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5BD5C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825601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E3B3D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F2DDD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781DB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DA002E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E9D66E9" w14:textId="77777777" w:rsidR="00BC07E3" w:rsidRPr="009C220D" w:rsidRDefault="00BC07E3" w:rsidP="00BC07E3">
            <w:pPr>
              <w:pStyle w:val="FieldText"/>
            </w:pPr>
          </w:p>
        </w:tc>
      </w:tr>
    </w:tbl>
    <w:p w14:paraId="0BD081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393CB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F4690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6D20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C86D59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BC81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9C0291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F65126" w14:textId="77777777" w:rsidR="00BC07E3" w:rsidRPr="009C220D" w:rsidRDefault="00BC07E3" w:rsidP="00BC07E3">
            <w:pPr>
              <w:pStyle w:val="FieldText"/>
            </w:pPr>
          </w:p>
        </w:tc>
      </w:tr>
    </w:tbl>
    <w:p w14:paraId="57FFB0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CD44B2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7343CD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A0DA59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89599B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E3807C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8F63F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5F9D7B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4302B8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755388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B66164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71015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4D9A9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57DACE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01EAD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9B71C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7DAA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3CBF2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160130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8A81E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DC6FB5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5A40A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46B7C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05DAC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E296CF5" w14:textId="77777777" w:rsidTr="00BD103E">
        <w:trPr>
          <w:trHeight w:val="360"/>
        </w:trPr>
        <w:tc>
          <w:tcPr>
            <w:tcW w:w="1072" w:type="dxa"/>
          </w:tcPr>
          <w:p w14:paraId="14B6466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FB6D5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429564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E0E121" w14:textId="77777777" w:rsidR="00BC07E3" w:rsidRPr="009C220D" w:rsidRDefault="00BC07E3" w:rsidP="00BC07E3">
            <w:pPr>
              <w:pStyle w:val="FieldText"/>
            </w:pPr>
          </w:p>
        </w:tc>
      </w:tr>
    </w:tbl>
    <w:p w14:paraId="3645AEC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852C4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A4FA00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BB9FC5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9115A8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CA181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90A6B7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CA8B6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A5AE3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363A6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BD32F5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FCD55DB" w14:textId="77777777" w:rsidR="00BC07E3" w:rsidRPr="009C220D" w:rsidRDefault="00BC07E3" w:rsidP="00BC07E3">
            <w:pPr>
              <w:pStyle w:val="FieldText"/>
            </w:pPr>
          </w:p>
        </w:tc>
      </w:tr>
    </w:tbl>
    <w:p w14:paraId="10FC098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1A3FA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006BC9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7CBA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509BB5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64280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A61972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F15703" w14:textId="77777777" w:rsidR="00BC07E3" w:rsidRPr="009C220D" w:rsidRDefault="00BC07E3" w:rsidP="00BC07E3">
            <w:pPr>
              <w:pStyle w:val="FieldText"/>
            </w:pPr>
          </w:p>
        </w:tc>
      </w:tr>
    </w:tbl>
    <w:p w14:paraId="0AD6E6D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2085B4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161EF0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51C356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63A704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AF28A9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5BCB10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1F4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2E04D7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5A230EC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9B8EA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A3B92D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A7C47E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CDF1295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4D8914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34B397F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E9A703" w14:textId="77777777" w:rsidR="000D2539" w:rsidRPr="009C220D" w:rsidRDefault="000D2539" w:rsidP="00902964">
            <w:pPr>
              <w:pStyle w:val="FieldText"/>
            </w:pPr>
          </w:p>
        </w:tc>
      </w:tr>
    </w:tbl>
    <w:p w14:paraId="56180DA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36CD7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3CFF3C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BC77FF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F8517F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FF48A5D" w14:textId="77777777" w:rsidR="000D2539" w:rsidRPr="009C220D" w:rsidRDefault="000D2539" w:rsidP="00902964">
            <w:pPr>
              <w:pStyle w:val="FieldText"/>
            </w:pPr>
          </w:p>
        </w:tc>
      </w:tr>
    </w:tbl>
    <w:p w14:paraId="1195CD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2AC95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AF7D2C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05EDF62" w14:textId="77777777" w:rsidR="000D2539" w:rsidRPr="009C220D" w:rsidRDefault="000D2539" w:rsidP="00902964">
            <w:pPr>
              <w:pStyle w:val="FieldText"/>
            </w:pPr>
          </w:p>
        </w:tc>
      </w:tr>
    </w:tbl>
    <w:p w14:paraId="11ED8D35" w14:textId="77777777" w:rsidR="00871876" w:rsidRDefault="00871876" w:rsidP="00871876">
      <w:pPr>
        <w:pStyle w:val="Heading2"/>
      </w:pPr>
      <w:r w:rsidRPr="009C220D">
        <w:t>Disclaimer and Signature</w:t>
      </w:r>
    </w:p>
    <w:p w14:paraId="614EE17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A2CDA2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0E327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5B9623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3FA526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537A1D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247A073" w14:textId="77777777" w:rsidR="000D2539" w:rsidRPr="005114CE" w:rsidRDefault="000D2539" w:rsidP="00682C69">
            <w:pPr>
              <w:pStyle w:val="FieldText"/>
            </w:pPr>
          </w:p>
        </w:tc>
      </w:tr>
    </w:tbl>
    <w:p w14:paraId="2564D8E7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4C8E" w14:textId="77777777" w:rsidR="00B0673A" w:rsidRDefault="00B0673A" w:rsidP="00176E67">
      <w:r>
        <w:separator/>
      </w:r>
    </w:p>
  </w:endnote>
  <w:endnote w:type="continuationSeparator" w:id="0">
    <w:p w14:paraId="766FAE03" w14:textId="77777777" w:rsidR="00B0673A" w:rsidRDefault="00B0673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6D82F0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89D1" w14:textId="77777777" w:rsidR="00B0673A" w:rsidRDefault="00B0673A" w:rsidP="00176E67">
      <w:r>
        <w:separator/>
      </w:r>
    </w:p>
  </w:footnote>
  <w:footnote w:type="continuationSeparator" w:id="0">
    <w:p w14:paraId="5DE78F9A" w14:textId="77777777" w:rsidR="00B0673A" w:rsidRDefault="00B0673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3934987">
    <w:abstractNumId w:val="9"/>
  </w:num>
  <w:num w:numId="2" w16cid:durableId="1730226725">
    <w:abstractNumId w:val="7"/>
  </w:num>
  <w:num w:numId="3" w16cid:durableId="479881450">
    <w:abstractNumId w:val="6"/>
  </w:num>
  <w:num w:numId="4" w16cid:durableId="1863977741">
    <w:abstractNumId w:val="5"/>
  </w:num>
  <w:num w:numId="5" w16cid:durableId="1317607065">
    <w:abstractNumId w:val="4"/>
  </w:num>
  <w:num w:numId="6" w16cid:durableId="882794468">
    <w:abstractNumId w:val="8"/>
  </w:num>
  <w:num w:numId="7" w16cid:durableId="1050614933">
    <w:abstractNumId w:val="3"/>
  </w:num>
  <w:num w:numId="8" w16cid:durableId="1973753166">
    <w:abstractNumId w:val="2"/>
  </w:num>
  <w:num w:numId="9" w16cid:durableId="1861506705">
    <w:abstractNumId w:val="1"/>
  </w:num>
  <w:num w:numId="10" w16cid:durableId="66513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8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4F53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1F42"/>
    <w:rsid w:val="005557F6"/>
    <w:rsid w:val="00563778"/>
    <w:rsid w:val="005A311E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5B8E"/>
    <w:rsid w:val="00A60C9E"/>
    <w:rsid w:val="00A74F99"/>
    <w:rsid w:val="00A82BA3"/>
    <w:rsid w:val="00A94ACC"/>
    <w:rsid w:val="00AA2EA7"/>
    <w:rsid w:val="00AE6FA4"/>
    <w:rsid w:val="00B03907"/>
    <w:rsid w:val="00B0673A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828676"/>
  <w15:docId w15:val="{F8B9AABE-72C4-4FBA-9231-6A730543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Local\Packages\Microsoft.Office.Desktop_8wekyb3d8bbwe\LocalCache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Erin</dc:creator>
  <cp:lastModifiedBy>Erin Michael</cp:lastModifiedBy>
  <cp:revision>2</cp:revision>
  <cp:lastPrinted>2002-05-23T18:14:00Z</cp:lastPrinted>
  <dcterms:created xsi:type="dcterms:W3CDTF">2023-10-26T20:44:00Z</dcterms:created>
  <dcterms:modified xsi:type="dcterms:W3CDTF">2023-10-26T20:44:00Z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